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40D52" w14:textId="77777777" w:rsidR="00D86485" w:rsidRDefault="00D86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alibri" w:hAnsi="Calibri" w:cs="Calibri"/>
          <w:b/>
        </w:rPr>
        <w:t xml:space="preserve">MODELLO </w:t>
      </w:r>
      <w:r w:rsidR="00B65869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 xml:space="preserve"> – OFFERTA ECONOMICA</w:t>
      </w:r>
    </w:p>
    <w:p w14:paraId="34EFDE5A" w14:textId="77777777" w:rsidR="00D86485" w:rsidRDefault="00D86485">
      <w:pPr>
        <w:jc w:val="both"/>
        <w:rPr>
          <w:rFonts w:ascii="Calibri" w:hAnsi="Calibri" w:cs="Calibri"/>
          <w:b/>
          <w:i/>
          <w:color w:val="FF0000"/>
        </w:rPr>
      </w:pPr>
    </w:p>
    <w:p w14:paraId="7131FB2F" w14:textId="77777777" w:rsidR="00D86485" w:rsidRDefault="00D86485">
      <w:pPr>
        <w:jc w:val="both"/>
      </w:pPr>
      <w:r>
        <w:rPr>
          <w:rFonts w:ascii="Calibri" w:hAnsi="Calibri" w:cs="Calibri"/>
          <w:i/>
          <w:vanish/>
          <w:color w:val="FF0000"/>
        </w:rPr>
        <w:t>Modulo A) Domanda di ammissione alla selezione per procedura negoziata</w:t>
      </w:r>
    </w:p>
    <w:p w14:paraId="257E27C5" w14:textId="77777777" w:rsidR="00D86485" w:rsidRDefault="00D86485">
      <w:pPr>
        <w:rPr>
          <w:rFonts w:ascii="Calibri" w:hAnsi="Calibri" w:cs="Calibri"/>
          <w:vanish/>
          <w:color w:val="FF0000"/>
        </w:rPr>
      </w:pPr>
    </w:p>
    <w:p w14:paraId="73C88768" w14:textId="77777777" w:rsidR="00D86485" w:rsidRDefault="00D86485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libri" w:hAnsi="Calibri" w:cs="Calibri"/>
          <w:i/>
        </w:rPr>
        <w:t>Spett.le</w:t>
      </w:r>
      <w:r>
        <w:rPr>
          <w:rFonts w:ascii="Calibri" w:hAnsi="Calibri" w:cs="Calibri"/>
          <w:i/>
          <w:u w:val="none"/>
        </w:rPr>
        <w:t xml:space="preserve"> COMUNE DI IVREA</w:t>
      </w:r>
      <w:r>
        <w:rPr>
          <w:rFonts w:ascii="Calibri" w:hAnsi="Calibri" w:cs="Calibri"/>
          <w:b w:val="0"/>
          <w:u w:val="none"/>
        </w:rPr>
        <w:tab/>
      </w:r>
      <w:r>
        <w:rPr>
          <w:rFonts w:ascii="Calibri" w:hAnsi="Calibri" w:cs="Calibri"/>
          <w:b w:val="0"/>
          <w:u w:val="none"/>
        </w:rPr>
        <w:tab/>
      </w:r>
      <w:r>
        <w:rPr>
          <w:rFonts w:ascii="Calibri" w:hAnsi="Calibri" w:cs="Calibri"/>
          <w:b w:val="0"/>
          <w:u w:val="none"/>
        </w:rPr>
        <w:tab/>
      </w:r>
      <w:r>
        <w:rPr>
          <w:rFonts w:ascii="Calibri" w:hAnsi="Calibri" w:cs="Calibri"/>
          <w:b w:val="0"/>
          <w:u w:val="none"/>
        </w:rPr>
        <w:tab/>
      </w:r>
      <w:r>
        <w:rPr>
          <w:rFonts w:ascii="Calibri" w:hAnsi="Calibri" w:cs="Calibri"/>
          <w:i/>
          <w:u w:val="none"/>
        </w:rPr>
        <w:tab/>
      </w:r>
    </w:p>
    <w:p w14:paraId="6EFF8EA0" w14:textId="77777777" w:rsidR="008C2FD9" w:rsidRDefault="008C2FD9">
      <w:pPr>
        <w:jc w:val="both"/>
        <w:rPr>
          <w:rFonts w:ascii="Calibri" w:hAnsi="Calibri" w:cs="Calibri"/>
          <w:b/>
          <w:i/>
        </w:rPr>
      </w:pPr>
    </w:p>
    <w:p w14:paraId="5D0F750D" w14:textId="77777777" w:rsidR="00D86485" w:rsidRDefault="00D86485">
      <w:pPr>
        <w:jc w:val="both"/>
      </w:pPr>
      <w:r>
        <w:rPr>
          <w:rFonts w:ascii="Calibri" w:hAnsi="Calibri" w:cs="Calibri"/>
          <w:b/>
          <w:i/>
        </w:rPr>
        <w:t>OGGETTO: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D86485" w14:paraId="6B2B327E" w14:textId="77777777">
        <w:tc>
          <w:tcPr>
            <w:tcW w:w="9889" w:type="dxa"/>
            <w:shd w:val="clear" w:color="auto" w:fill="D9D9D9"/>
          </w:tcPr>
          <w:p w14:paraId="350A6757" w14:textId="77777777" w:rsidR="008C2FD9" w:rsidRPr="006B4887" w:rsidRDefault="006C5247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C0C0C0"/>
              <w:jc w:val="center"/>
              <w:rPr>
                <w:rFonts w:ascii="Calibri" w:eastAsia="PalatinoLinotype" w:hAnsi="Calibri" w:cs="Calibri"/>
                <w:bCs/>
                <w:sz w:val="28"/>
                <w:szCs w:val="28"/>
              </w:rPr>
            </w:pPr>
            <w:r w:rsidRPr="006C5247">
              <w:rPr>
                <w:rFonts w:ascii="Calibri" w:eastAsia="PalatinoLinotype" w:hAnsi="Calibri" w:cs="Calibri"/>
                <w:b/>
                <w:bCs/>
                <w:sz w:val="28"/>
                <w:szCs w:val="28"/>
              </w:rPr>
              <w:t>INDAGINE INFORMALE ED ESPLORATIVA DI MERCATO PROPEDEUTICA ALL’AFFIDAMENTO DIRETTO DEL SERVIZIO DI ASSISTENZA CULTURALE E DI OSPITALITÀ PER IL PUBBLICO, DEL VISITOR CENTRE DEL SITO UNESCO “IVREA, CITTA’ INDUSTRIALE DEL XX SECOLO</w:t>
            </w:r>
            <w:r w:rsidR="009A43D7">
              <w:rPr>
                <w:rFonts w:ascii="Calibri" w:eastAsia="PalatinoLinotype" w:hAnsi="Calibri" w:cs="Calibri"/>
                <w:b/>
                <w:bCs/>
                <w:sz w:val="28"/>
                <w:szCs w:val="28"/>
              </w:rPr>
              <w:t>”</w:t>
            </w:r>
          </w:p>
        </w:tc>
      </w:tr>
    </w:tbl>
    <w:p w14:paraId="733D0D52" w14:textId="77777777" w:rsidR="00D86485" w:rsidRDefault="00D86485">
      <w:pPr>
        <w:rPr>
          <w:rFonts w:ascii="Calibri" w:hAnsi="Calibri" w:cs="Calibri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D86485" w14:paraId="086EB4E6" w14:textId="77777777" w:rsidTr="006C5247">
        <w:tc>
          <w:tcPr>
            <w:tcW w:w="4928" w:type="dxa"/>
            <w:shd w:val="clear" w:color="auto" w:fill="auto"/>
          </w:tcPr>
          <w:p w14:paraId="0835053E" w14:textId="77777777" w:rsidR="00D86485" w:rsidRDefault="00D86485">
            <w:r>
              <w:rPr>
                <w:rFonts w:ascii="Calibri" w:hAnsi="Calibri" w:cs="Calibri"/>
                <w:sz w:val="22"/>
                <w:szCs w:val="22"/>
              </w:rPr>
              <w:t>Il sottoscritto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Cognome e Nome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7516D823" w14:textId="77777777" w:rsidR="00D86485" w:rsidRDefault="00D8648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6485" w14:paraId="6DE2F0B6" w14:textId="77777777" w:rsidTr="006C5247">
        <w:tc>
          <w:tcPr>
            <w:tcW w:w="4928" w:type="dxa"/>
            <w:shd w:val="clear" w:color="auto" w:fill="auto"/>
          </w:tcPr>
          <w:p w14:paraId="1A1E8A8A" w14:textId="77777777" w:rsidR="00D86485" w:rsidRDefault="00D86485">
            <w:r>
              <w:rPr>
                <w:rFonts w:ascii="Calibri" w:hAnsi="Calibri" w:cs="Calibri"/>
                <w:sz w:val="22"/>
                <w:szCs w:val="22"/>
              </w:rPr>
              <w:t>Luogo e data di nascita</w:t>
            </w:r>
          </w:p>
        </w:tc>
        <w:tc>
          <w:tcPr>
            <w:tcW w:w="4961" w:type="dxa"/>
            <w:shd w:val="clear" w:color="auto" w:fill="auto"/>
          </w:tcPr>
          <w:p w14:paraId="20B57F57" w14:textId="77777777" w:rsidR="00D86485" w:rsidRDefault="00D8648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6485" w14:paraId="44289106" w14:textId="77777777" w:rsidTr="006C5247">
        <w:tc>
          <w:tcPr>
            <w:tcW w:w="4928" w:type="dxa"/>
            <w:shd w:val="clear" w:color="auto" w:fill="auto"/>
          </w:tcPr>
          <w:p w14:paraId="36397A97" w14:textId="77777777" w:rsidR="00D86485" w:rsidRDefault="00D86485">
            <w:r>
              <w:rPr>
                <w:rFonts w:ascii="Calibri" w:hAnsi="Calibri" w:cs="Calibri"/>
                <w:sz w:val="22"/>
                <w:szCs w:val="22"/>
              </w:rPr>
              <w:t>Indirizzo della residenza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via, numero civico, città, CAP, provincia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5620D217" w14:textId="77777777" w:rsidR="00D86485" w:rsidRDefault="00D8648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6485" w14:paraId="1FF39C97" w14:textId="77777777" w:rsidTr="006C5247">
        <w:tc>
          <w:tcPr>
            <w:tcW w:w="4928" w:type="dxa"/>
            <w:shd w:val="clear" w:color="auto" w:fill="auto"/>
          </w:tcPr>
          <w:p w14:paraId="635076C2" w14:textId="77777777" w:rsidR="00D86485" w:rsidRDefault="00D86485">
            <w:r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4961" w:type="dxa"/>
            <w:shd w:val="clear" w:color="auto" w:fill="auto"/>
          </w:tcPr>
          <w:p w14:paraId="20E8D9AE" w14:textId="77777777" w:rsidR="00D86485" w:rsidRDefault="00D8648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CAFF0E" w14:textId="77777777" w:rsidR="00D86485" w:rsidRDefault="00D86485">
      <w:pPr>
        <w:pStyle w:val="sche3"/>
        <w:ind w:right="565"/>
        <w:jc w:val="left"/>
        <w:rPr>
          <w:rFonts w:ascii="Calibri" w:hAnsi="Calibri" w:cs="Calibri"/>
          <w:sz w:val="22"/>
          <w:szCs w:val="22"/>
          <w:lang w:val="it-IT"/>
        </w:rPr>
      </w:pPr>
    </w:p>
    <w:p w14:paraId="09A7B0C1" w14:textId="77777777" w:rsidR="00D86485" w:rsidRPr="006B4887" w:rsidRDefault="00D86485">
      <w:pPr>
        <w:pStyle w:val="sche3"/>
        <w:ind w:right="565"/>
        <w:jc w:val="left"/>
        <w:rPr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Nella qualità di ................................</w:t>
      </w:r>
      <w:r w:rsidR="006C5247">
        <w:rPr>
          <w:rFonts w:ascii="Calibri" w:hAnsi="Calibri" w:cs="Calibri"/>
          <w:sz w:val="22"/>
          <w:szCs w:val="22"/>
          <w:lang w:val="it-IT"/>
        </w:rPr>
        <w:t>..................................</w:t>
      </w:r>
      <w:r>
        <w:rPr>
          <w:rFonts w:ascii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hAnsi="Calibri" w:cs="Calibri"/>
          <w:i/>
          <w:sz w:val="22"/>
          <w:szCs w:val="22"/>
          <w:lang w:val="it-IT"/>
        </w:rPr>
        <w:t>(indicare carica societaria)</w:t>
      </w:r>
    </w:p>
    <w:p w14:paraId="0134887A" w14:textId="77777777" w:rsidR="00D86485" w:rsidRDefault="00D86485">
      <w:pPr>
        <w:pStyle w:val="sche3"/>
        <w:ind w:right="565"/>
        <w:jc w:val="left"/>
        <w:rPr>
          <w:rFonts w:ascii="Calibri" w:hAnsi="Calibri" w:cs="Calibri"/>
          <w:sz w:val="22"/>
          <w:szCs w:val="22"/>
          <w:lang w:val="it-IT"/>
        </w:rPr>
      </w:pPr>
    </w:p>
    <w:p w14:paraId="576451D0" w14:textId="77777777" w:rsidR="00D86485" w:rsidRPr="006B4887" w:rsidRDefault="00D86485">
      <w:pPr>
        <w:pStyle w:val="sche3"/>
        <w:ind w:right="565"/>
        <w:jc w:val="center"/>
        <w:rPr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 xml:space="preserve">del soggetto che partecipa alla </w:t>
      </w:r>
      <w:r w:rsidR="005C7E19">
        <w:rPr>
          <w:rFonts w:ascii="Calibri" w:hAnsi="Calibri" w:cs="Calibri"/>
          <w:b/>
          <w:sz w:val="22"/>
          <w:szCs w:val="22"/>
          <w:lang w:val="it-IT"/>
        </w:rPr>
        <w:t>procedura</w:t>
      </w:r>
    </w:p>
    <w:p w14:paraId="3EA379D2" w14:textId="77777777" w:rsidR="00D86485" w:rsidRPr="006B4887" w:rsidRDefault="00D86485">
      <w:pPr>
        <w:pStyle w:val="sche3"/>
        <w:ind w:right="565"/>
        <w:jc w:val="center"/>
        <w:rPr>
          <w:lang w:val="it-IT"/>
        </w:rPr>
      </w:pPr>
      <w:r>
        <w:rPr>
          <w:rFonts w:ascii="Calibri" w:hAnsi="Calibri" w:cs="Calibri"/>
          <w:i/>
          <w:sz w:val="22"/>
          <w:szCs w:val="22"/>
          <w:lang w:val="it-IT"/>
        </w:rPr>
        <w:t>(barrare alternativamente il caso ricorrente)</w:t>
      </w:r>
    </w:p>
    <w:p w14:paraId="208549C1" w14:textId="77777777" w:rsidR="00D86485" w:rsidRDefault="00D86485">
      <w:pPr>
        <w:pStyle w:val="sche3"/>
        <w:rPr>
          <w:rFonts w:ascii="Calibri" w:hAnsi="Calibri" w:cs="Calibri"/>
          <w:i/>
          <w:sz w:val="22"/>
          <w:szCs w:val="22"/>
          <w:lang w:val="it-IT"/>
        </w:rPr>
      </w:pPr>
    </w:p>
    <w:p w14:paraId="346B2A22" w14:textId="77777777" w:rsidR="00D86485" w:rsidRPr="006B4887" w:rsidRDefault="00D86485">
      <w:pPr>
        <w:pStyle w:val="sche3"/>
        <w:numPr>
          <w:ilvl w:val="0"/>
          <w:numId w:val="2"/>
        </w:numPr>
        <w:tabs>
          <w:tab w:val="left" w:pos="0"/>
        </w:tabs>
        <w:ind w:left="0" w:firstLine="0"/>
        <w:rPr>
          <w:lang w:val="it-IT"/>
        </w:rPr>
      </w:pPr>
      <w:r>
        <w:rPr>
          <w:rFonts w:ascii="Calibri" w:hAnsi="Calibri" w:cs="Calibri"/>
          <w:lang w:val="it-IT"/>
        </w:rPr>
        <w:t>Impresa ‘singola’ (</w:t>
      </w:r>
      <w:r>
        <w:rPr>
          <w:rFonts w:ascii="Calibri" w:hAnsi="Calibri" w:cs="Calibri"/>
          <w:i/>
          <w:lang w:val="it-IT"/>
        </w:rPr>
        <w:t>ex</w:t>
      </w:r>
      <w:r>
        <w:rPr>
          <w:rFonts w:ascii="Calibri" w:hAnsi="Calibri" w:cs="Calibri"/>
          <w:lang w:val="it-IT"/>
        </w:rPr>
        <w:t xml:space="preserve"> art. 45, comma 1, lett. a), del D.</w:t>
      </w:r>
      <w:proofErr w:type="gramStart"/>
      <w:r>
        <w:rPr>
          <w:rFonts w:ascii="Calibri" w:hAnsi="Calibri" w:cs="Calibri"/>
          <w:lang w:val="it-IT"/>
        </w:rPr>
        <w:t>L.vo</w:t>
      </w:r>
      <w:proofErr w:type="gramEnd"/>
      <w:r>
        <w:rPr>
          <w:rFonts w:ascii="Calibri" w:hAnsi="Calibri" w:cs="Calibri"/>
          <w:lang w:val="it-IT"/>
        </w:rPr>
        <w:t xml:space="preserve"> n. 50/2016 e </w:t>
      </w:r>
      <w:proofErr w:type="spellStart"/>
      <w:r>
        <w:rPr>
          <w:rFonts w:ascii="Calibri" w:hAnsi="Calibri" w:cs="Calibri"/>
          <w:lang w:val="it-IT"/>
        </w:rPr>
        <w:t>s.m.i.</w:t>
      </w:r>
      <w:proofErr w:type="spellEnd"/>
      <w:r>
        <w:rPr>
          <w:rFonts w:ascii="Calibri" w:hAnsi="Calibri" w:cs="Calibri"/>
          <w:lang w:val="it-IT"/>
        </w:rPr>
        <w:t>)</w:t>
      </w:r>
    </w:p>
    <w:p w14:paraId="0E3C3CF6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i/>
          <w:sz w:val="16"/>
          <w:szCs w:val="16"/>
          <w:lang w:val="it-IT"/>
        </w:rPr>
        <w:tab/>
        <w:t xml:space="preserve">(indicare denominazione sociale, forma giuridica, </w:t>
      </w:r>
      <w:proofErr w:type="gramStart"/>
      <w:r>
        <w:rPr>
          <w:rFonts w:ascii="Calibri" w:hAnsi="Calibri" w:cs="Calibri"/>
          <w:i/>
          <w:sz w:val="16"/>
          <w:szCs w:val="16"/>
          <w:lang w:val="it-IT"/>
        </w:rPr>
        <w:t>p.iva)......................................................................</w:t>
      </w:r>
      <w:proofErr w:type="gramEnd"/>
    </w:p>
    <w:p w14:paraId="37FB5E58" w14:textId="77777777" w:rsidR="00D86485" w:rsidRPr="006B4887" w:rsidRDefault="00D86485">
      <w:pPr>
        <w:pStyle w:val="sche3"/>
        <w:numPr>
          <w:ilvl w:val="0"/>
          <w:numId w:val="9"/>
        </w:numPr>
        <w:tabs>
          <w:tab w:val="left" w:pos="709"/>
        </w:tabs>
        <w:ind w:left="709" w:hanging="709"/>
        <w:rPr>
          <w:lang w:val="it-IT"/>
        </w:rPr>
      </w:pPr>
      <w:r>
        <w:rPr>
          <w:rFonts w:ascii="Calibri" w:hAnsi="Calibri" w:cs="Calibri"/>
          <w:lang w:val="it-IT"/>
        </w:rPr>
        <w:t>Capogruppo / Mandante di un Raggruppamento Temporaneo di Imprese (</w:t>
      </w:r>
      <w:r>
        <w:rPr>
          <w:rFonts w:ascii="Calibri" w:hAnsi="Calibri" w:cs="Calibri"/>
          <w:i/>
          <w:lang w:val="it-IT"/>
        </w:rPr>
        <w:t>ex</w:t>
      </w:r>
      <w:r>
        <w:rPr>
          <w:rFonts w:ascii="Calibri" w:hAnsi="Calibri" w:cs="Calibri"/>
          <w:lang w:val="it-IT"/>
        </w:rPr>
        <w:t xml:space="preserve"> art. 45, comma 1, lett. d), del D.</w:t>
      </w:r>
      <w:proofErr w:type="gramStart"/>
      <w:r>
        <w:rPr>
          <w:rFonts w:ascii="Calibri" w:hAnsi="Calibri" w:cs="Calibri"/>
          <w:lang w:val="it-IT"/>
        </w:rPr>
        <w:t>L.vo</w:t>
      </w:r>
      <w:proofErr w:type="gramEnd"/>
      <w:r>
        <w:rPr>
          <w:rFonts w:ascii="Calibri" w:hAnsi="Calibri" w:cs="Calibri"/>
          <w:lang w:val="it-IT"/>
        </w:rPr>
        <w:t xml:space="preserve"> n. 50/2016 e </w:t>
      </w:r>
      <w:proofErr w:type="spellStart"/>
      <w:r>
        <w:rPr>
          <w:rFonts w:ascii="Calibri" w:hAnsi="Calibri" w:cs="Calibri"/>
          <w:lang w:val="it-IT"/>
        </w:rPr>
        <w:t>s.m.i.</w:t>
      </w:r>
      <w:proofErr w:type="spellEnd"/>
      <w:r>
        <w:rPr>
          <w:rFonts w:ascii="Calibri" w:hAnsi="Calibri" w:cs="Calibri"/>
          <w:lang w:val="it-IT"/>
        </w:rPr>
        <w:t>) di tipo ‘orizzontale’:</w:t>
      </w:r>
    </w:p>
    <w:p w14:paraId="415F198E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  <w:t xml:space="preserve"> </w:t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non ancora costituito, che in caso di aggiudicazione sarà formato dalle seguenti imprese,</w:t>
      </w:r>
    </w:p>
    <w:p w14:paraId="78643047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già costituito, formato dalle seguenti imprese</w:t>
      </w:r>
      <w:r>
        <w:rPr>
          <w:rFonts w:ascii="Calibri" w:hAnsi="Calibri" w:cs="Calibri"/>
          <w:i/>
          <w:lang w:val="it-IT"/>
        </w:rPr>
        <w:t xml:space="preserve"> </w:t>
      </w:r>
      <w:r>
        <w:rPr>
          <w:rFonts w:ascii="Calibri" w:hAnsi="Calibri" w:cs="Calibri"/>
          <w:i/>
          <w:sz w:val="16"/>
          <w:szCs w:val="16"/>
          <w:lang w:val="it-IT"/>
        </w:rPr>
        <w:t xml:space="preserve">(indicare denominazione sociale, forma giuridica, </w:t>
      </w:r>
      <w:proofErr w:type="spellStart"/>
      <w:r>
        <w:rPr>
          <w:rFonts w:ascii="Calibri" w:hAnsi="Calibri" w:cs="Calibri"/>
          <w:i/>
          <w:sz w:val="16"/>
          <w:szCs w:val="16"/>
          <w:lang w:val="it-IT"/>
        </w:rPr>
        <w:t>p.iva</w:t>
      </w:r>
      <w:proofErr w:type="spellEnd"/>
      <w:r>
        <w:rPr>
          <w:rFonts w:ascii="Calibri" w:hAnsi="Calibri" w:cs="Calibri"/>
          <w:i/>
          <w:sz w:val="16"/>
          <w:szCs w:val="16"/>
          <w:lang w:val="it-IT"/>
        </w:rPr>
        <w:t>)</w:t>
      </w:r>
      <w:r>
        <w:rPr>
          <w:rFonts w:ascii="Calibri" w:hAnsi="Calibri" w:cs="Calibri"/>
          <w:i/>
          <w:lang w:val="it-IT"/>
        </w:rPr>
        <w:t>:</w:t>
      </w:r>
    </w:p>
    <w:p w14:paraId="369D0FE0" w14:textId="77777777" w:rsidR="00D86485" w:rsidRDefault="00D86485">
      <w:pPr>
        <w:pStyle w:val="sche3"/>
        <w:numPr>
          <w:ilvl w:val="0"/>
          <w:numId w:val="4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4276D66C" w14:textId="77777777" w:rsidR="00D86485" w:rsidRDefault="00D86485">
      <w:pPr>
        <w:pStyle w:val="sche3"/>
        <w:numPr>
          <w:ilvl w:val="0"/>
          <w:numId w:val="4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640CC31A" w14:textId="77777777" w:rsidR="00D86485" w:rsidRDefault="00D86485">
      <w:pPr>
        <w:pStyle w:val="sche3"/>
        <w:numPr>
          <w:ilvl w:val="0"/>
          <w:numId w:val="4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58A59C6D" w14:textId="77777777" w:rsidR="00D86485" w:rsidRPr="006B4887" w:rsidRDefault="00D86485">
      <w:pPr>
        <w:pStyle w:val="sche3"/>
        <w:numPr>
          <w:ilvl w:val="0"/>
          <w:numId w:val="2"/>
        </w:numPr>
        <w:tabs>
          <w:tab w:val="left" w:pos="0"/>
        </w:tabs>
        <w:ind w:left="0" w:firstLine="0"/>
        <w:rPr>
          <w:lang w:val="it-IT"/>
        </w:rPr>
      </w:pPr>
      <w:r>
        <w:rPr>
          <w:rFonts w:ascii="Calibri" w:hAnsi="Calibri" w:cs="Calibri"/>
          <w:lang w:val="it-IT"/>
        </w:rPr>
        <w:t>Consorzio Ordinario (</w:t>
      </w:r>
      <w:r>
        <w:rPr>
          <w:rFonts w:ascii="Calibri" w:hAnsi="Calibri" w:cs="Calibri"/>
          <w:i/>
          <w:lang w:val="it-IT"/>
        </w:rPr>
        <w:t>ex</w:t>
      </w:r>
      <w:r>
        <w:rPr>
          <w:rFonts w:ascii="Calibri" w:hAnsi="Calibri" w:cs="Calibri"/>
          <w:lang w:val="it-IT"/>
        </w:rPr>
        <w:t xml:space="preserve"> art. 45, comma 1, lett. e), del D.</w:t>
      </w:r>
      <w:proofErr w:type="gramStart"/>
      <w:r>
        <w:rPr>
          <w:rFonts w:ascii="Calibri" w:hAnsi="Calibri" w:cs="Calibri"/>
          <w:lang w:val="it-IT"/>
        </w:rPr>
        <w:t>L.vo</w:t>
      </w:r>
      <w:proofErr w:type="gramEnd"/>
      <w:r>
        <w:rPr>
          <w:rFonts w:ascii="Calibri" w:hAnsi="Calibri" w:cs="Calibri"/>
          <w:lang w:val="it-IT"/>
        </w:rPr>
        <w:t xml:space="preserve"> n. 50/2016 e </w:t>
      </w:r>
      <w:proofErr w:type="spellStart"/>
      <w:r>
        <w:rPr>
          <w:rFonts w:ascii="Calibri" w:hAnsi="Calibri" w:cs="Calibri"/>
          <w:lang w:val="it-IT"/>
        </w:rPr>
        <w:t>s.m.i.</w:t>
      </w:r>
      <w:proofErr w:type="spellEnd"/>
      <w:r>
        <w:rPr>
          <w:rFonts w:ascii="Calibri" w:hAnsi="Calibri" w:cs="Calibri"/>
          <w:lang w:val="it-IT"/>
        </w:rPr>
        <w:t>) che concorre:</w:t>
      </w:r>
    </w:p>
    <w:p w14:paraId="646EF596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  <w:t xml:space="preserve"> </w:t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non ancora costituito, che in caso di aggiudicazione sarà formato dalle seguenti imprese</w:t>
      </w:r>
    </w:p>
    <w:p w14:paraId="0FD05C3A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già costituito, formato dalle seguenti imprese</w:t>
      </w:r>
      <w:r>
        <w:rPr>
          <w:rFonts w:ascii="Calibri" w:hAnsi="Calibri" w:cs="Calibri"/>
          <w:i/>
          <w:lang w:val="it-IT"/>
        </w:rPr>
        <w:t xml:space="preserve"> </w:t>
      </w:r>
      <w:r>
        <w:rPr>
          <w:rFonts w:ascii="Calibri" w:hAnsi="Calibri" w:cs="Calibri"/>
          <w:i/>
          <w:sz w:val="16"/>
          <w:szCs w:val="16"/>
          <w:lang w:val="it-IT"/>
        </w:rPr>
        <w:t>(indicare denominazione sociale, forma giuridica, sede legale)</w:t>
      </w:r>
      <w:r>
        <w:rPr>
          <w:rFonts w:ascii="Calibri" w:hAnsi="Calibri" w:cs="Calibri"/>
          <w:i/>
          <w:lang w:val="it-IT"/>
        </w:rPr>
        <w:t>:</w:t>
      </w:r>
    </w:p>
    <w:p w14:paraId="476EE3A7" w14:textId="77777777" w:rsidR="00D86485" w:rsidRDefault="00D86485">
      <w:pPr>
        <w:pStyle w:val="sche3"/>
        <w:numPr>
          <w:ilvl w:val="0"/>
          <w:numId w:val="8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…………………………………………………………………………………………………………….</w:t>
      </w:r>
    </w:p>
    <w:p w14:paraId="04205B8F" w14:textId="77777777" w:rsidR="00D86485" w:rsidRDefault="00D86485">
      <w:pPr>
        <w:pStyle w:val="sche3"/>
        <w:numPr>
          <w:ilvl w:val="0"/>
          <w:numId w:val="8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…………………………………………………………………………………………………………….</w:t>
      </w:r>
    </w:p>
    <w:p w14:paraId="686520EA" w14:textId="77777777" w:rsidR="00D86485" w:rsidRDefault="00D86485">
      <w:pPr>
        <w:pStyle w:val="sche3"/>
        <w:numPr>
          <w:ilvl w:val="0"/>
          <w:numId w:val="8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…………………………………………………………………………………………………………….</w:t>
      </w:r>
    </w:p>
    <w:p w14:paraId="0AAC920B" w14:textId="77777777" w:rsidR="00D86485" w:rsidRPr="006B4887" w:rsidRDefault="00D86485">
      <w:pPr>
        <w:pStyle w:val="sche3"/>
        <w:numPr>
          <w:ilvl w:val="0"/>
          <w:numId w:val="2"/>
        </w:numPr>
        <w:tabs>
          <w:tab w:val="left" w:pos="0"/>
        </w:tabs>
        <w:ind w:left="0" w:firstLine="0"/>
        <w:rPr>
          <w:lang w:val="it-IT"/>
        </w:rPr>
      </w:pPr>
      <w:r>
        <w:rPr>
          <w:rFonts w:ascii="Calibri" w:hAnsi="Calibri" w:cs="Calibri"/>
          <w:lang w:val="it-IT"/>
        </w:rPr>
        <w:t>Consorzio tra società cooperative di produzione e lavoro (</w:t>
      </w:r>
      <w:r>
        <w:rPr>
          <w:rFonts w:ascii="Calibri" w:hAnsi="Calibri" w:cs="Calibri"/>
          <w:i/>
          <w:lang w:val="it-IT"/>
        </w:rPr>
        <w:t>ex</w:t>
      </w:r>
      <w:r>
        <w:rPr>
          <w:rFonts w:ascii="Calibri" w:hAnsi="Calibri" w:cs="Calibri"/>
          <w:lang w:val="it-IT"/>
        </w:rPr>
        <w:t xml:space="preserve"> art. 45, comma 1, lett. b), del D.</w:t>
      </w:r>
      <w:proofErr w:type="gramStart"/>
      <w:r>
        <w:rPr>
          <w:rFonts w:ascii="Calibri" w:hAnsi="Calibri" w:cs="Calibri"/>
          <w:lang w:val="it-IT"/>
        </w:rPr>
        <w:t>L.vo</w:t>
      </w:r>
      <w:proofErr w:type="gramEnd"/>
      <w:r>
        <w:rPr>
          <w:rFonts w:ascii="Calibri" w:hAnsi="Calibri" w:cs="Calibri"/>
          <w:lang w:val="it-IT"/>
        </w:rPr>
        <w:t xml:space="preserve"> n. 50/2016 </w:t>
      </w:r>
      <w:r>
        <w:rPr>
          <w:rFonts w:ascii="Calibri" w:hAnsi="Calibri" w:cs="Calibri"/>
          <w:lang w:val="it-IT"/>
        </w:rPr>
        <w:tab/>
        <w:t xml:space="preserve">e </w:t>
      </w:r>
      <w:proofErr w:type="spellStart"/>
      <w:r>
        <w:rPr>
          <w:rFonts w:ascii="Calibri" w:hAnsi="Calibri" w:cs="Calibri"/>
          <w:lang w:val="it-IT"/>
        </w:rPr>
        <w:t>s.m.i.</w:t>
      </w:r>
      <w:proofErr w:type="spellEnd"/>
      <w:r>
        <w:rPr>
          <w:rFonts w:ascii="Calibri" w:hAnsi="Calibri" w:cs="Calibri"/>
          <w:lang w:val="it-IT"/>
        </w:rPr>
        <w:t xml:space="preserve">) che concorre </w:t>
      </w:r>
    </w:p>
    <w:p w14:paraId="196B6C17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in proprio </w:t>
      </w:r>
    </w:p>
    <w:p w14:paraId="491E7BC2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per il/i seguente/i consorziato/i </w:t>
      </w:r>
      <w:r>
        <w:rPr>
          <w:rFonts w:ascii="Calibri" w:hAnsi="Calibri" w:cs="Calibri"/>
          <w:i/>
          <w:sz w:val="16"/>
          <w:szCs w:val="16"/>
          <w:lang w:val="it-IT"/>
        </w:rPr>
        <w:t xml:space="preserve">(indicare denominazione sociale, forma giuridica, </w:t>
      </w:r>
      <w:proofErr w:type="spellStart"/>
      <w:r>
        <w:rPr>
          <w:rFonts w:ascii="Calibri" w:hAnsi="Calibri" w:cs="Calibri"/>
          <w:i/>
          <w:sz w:val="16"/>
          <w:szCs w:val="16"/>
          <w:lang w:val="it-IT"/>
        </w:rPr>
        <w:t>p.iva</w:t>
      </w:r>
      <w:proofErr w:type="spellEnd"/>
      <w:r>
        <w:rPr>
          <w:rFonts w:ascii="Calibri" w:hAnsi="Calibri" w:cs="Calibri"/>
          <w:i/>
          <w:sz w:val="16"/>
          <w:szCs w:val="16"/>
          <w:lang w:val="it-IT"/>
        </w:rPr>
        <w:t>)</w:t>
      </w:r>
      <w:r>
        <w:rPr>
          <w:rFonts w:ascii="Calibri" w:hAnsi="Calibri" w:cs="Calibri"/>
          <w:lang w:val="it-IT"/>
        </w:rPr>
        <w:t>:</w:t>
      </w:r>
    </w:p>
    <w:p w14:paraId="317E8D4E" w14:textId="77777777" w:rsidR="00D86485" w:rsidRDefault="00D86485">
      <w:pPr>
        <w:pStyle w:val="sche3"/>
        <w:numPr>
          <w:ilvl w:val="0"/>
          <w:numId w:val="6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…………………………………………………………………………………………………………....</w:t>
      </w:r>
    </w:p>
    <w:p w14:paraId="5EFFBC48" w14:textId="77777777" w:rsidR="00D86485" w:rsidRDefault="00D86485">
      <w:pPr>
        <w:pStyle w:val="sche3"/>
        <w:numPr>
          <w:ilvl w:val="0"/>
          <w:numId w:val="6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13E6F2EC" w14:textId="77777777" w:rsidR="00D86485" w:rsidRDefault="00D86485">
      <w:pPr>
        <w:pStyle w:val="sche3"/>
        <w:numPr>
          <w:ilvl w:val="0"/>
          <w:numId w:val="6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1E01F644" w14:textId="77777777" w:rsidR="00D86485" w:rsidRPr="006B4887" w:rsidRDefault="00D86485">
      <w:pPr>
        <w:pStyle w:val="sche3"/>
        <w:numPr>
          <w:ilvl w:val="0"/>
          <w:numId w:val="2"/>
        </w:numPr>
        <w:tabs>
          <w:tab w:val="left" w:pos="0"/>
        </w:tabs>
        <w:ind w:left="0" w:firstLine="0"/>
        <w:rPr>
          <w:lang w:val="it-IT"/>
        </w:rPr>
      </w:pPr>
      <w:r>
        <w:rPr>
          <w:rFonts w:ascii="Calibri" w:hAnsi="Calibri" w:cs="Calibri"/>
          <w:lang w:val="it-IT"/>
        </w:rPr>
        <w:t>Consorzio tra imprese artigiane (</w:t>
      </w:r>
      <w:r>
        <w:rPr>
          <w:rFonts w:ascii="Calibri" w:hAnsi="Calibri" w:cs="Calibri"/>
          <w:i/>
          <w:lang w:val="it-IT"/>
        </w:rPr>
        <w:t>ex</w:t>
      </w:r>
      <w:r>
        <w:rPr>
          <w:rFonts w:ascii="Calibri" w:hAnsi="Calibri" w:cs="Calibri"/>
          <w:lang w:val="it-IT"/>
        </w:rPr>
        <w:t xml:space="preserve"> art. 45, comma 1, lett. b), del D.</w:t>
      </w:r>
      <w:proofErr w:type="gramStart"/>
      <w:r>
        <w:rPr>
          <w:rFonts w:ascii="Calibri" w:hAnsi="Calibri" w:cs="Calibri"/>
          <w:lang w:val="it-IT"/>
        </w:rPr>
        <w:t>L.vo</w:t>
      </w:r>
      <w:proofErr w:type="gramEnd"/>
      <w:r>
        <w:rPr>
          <w:rFonts w:ascii="Calibri" w:hAnsi="Calibri" w:cs="Calibri"/>
          <w:lang w:val="it-IT"/>
        </w:rPr>
        <w:t xml:space="preserve"> n. 50/2016 e </w:t>
      </w:r>
      <w:proofErr w:type="spellStart"/>
      <w:r>
        <w:rPr>
          <w:rFonts w:ascii="Calibri" w:hAnsi="Calibri" w:cs="Calibri"/>
          <w:lang w:val="it-IT"/>
        </w:rPr>
        <w:t>s.m.i.</w:t>
      </w:r>
      <w:proofErr w:type="spellEnd"/>
      <w:r>
        <w:rPr>
          <w:rFonts w:ascii="Calibri" w:hAnsi="Calibri" w:cs="Calibri"/>
          <w:lang w:val="it-IT"/>
        </w:rPr>
        <w:t xml:space="preserve">) che concorre </w:t>
      </w:r>
    </w:p>
    <w:p w14:paraId="4C5160D3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in proprio</w:t>
      </w:r>
    </w:p>
    <w:p w14:paraId="68FC5B7C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per il/i seguente/i consorziato/i </w:t>
      </w:r>
      <w:r>
        <w:rPr>
          <w:rFonts w:ascii="Calibri" w:hAnsi="Calibri" w:cs="Calibri"/>
          <w:i/>
          <w:sz w:val="16"/>
          <w:szCs w:val="16"/>
          <w:lang w:val="it-IT"/>
        </w:rPr>
        <w:t xml:space="preserve">(indicare denominazione sociale, forma giuridica, </w:t>
      </w:r>
      <w:proofErr w:type="spellStart"/>
      <w:r>
        <w:rPr>
          <w:rFonts w:ascii="Calibri" w:hAnsi="Calibri" w:cs="Calibri"/>
          <w:i/>
          <w:sz w:val="16"/>
          <w:szCs w:val="16"/>
          <w:lang w:val="it-IT"/>
        </w:rPr>
        <w:t>p.iva</w:t>
      </w:r>
      <w:proofErr w:type="spellEnd"/>
      <w:r>
        <w:rPr>
          <w:rFonts w:ascii="Calibri" w:hAnsi="Calibri" w:cs="Calibri"/>
          <w:i/>
          <w:sz w:val="16"/>
          <w:szCs w:val="16"/>
          <w:lang w:val="it-IT"/>
        </w:rPr>
        <w:t>)</w:t>
      </w:r>
      <w:r>
        <w:rPr>
          <w:rFonts w:ascii="Calibri" w:hAnsi="Calibri" w:cs="Calibri"/>
          <w:lang w:val="it-IT"/>
        </w:rPr>
        <w:t>:</w:t>
      </w:r>
    </w:p>
    <w:p w14:paraId="344EA646" w14:textId="77777777" w:rsidR="00D86485" w:rsidRDefault="00D86485">
      <w:pPr>
        <w:pStyle w:val="sche3"/>
        <w:numPr>
          <w:ilvl w:val="0"/>
          <w:numId w:val="7"/>
        </w:numPr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…………………………………………………………………………………………………………....</w:t>
      </w:r>
    </w:p>
    <w:p w14:paraId="484D996E" w14:textId="77777777" w:rsidR="00D86485" w:rsidRDefault="00D86485">
      <w:pPr>
        <w:pStyle w:val="sche3"/>
        <w:numPr>
          <w:ilvl w:val="0"/>
          <w:numId w:val="7"/>
        </w:numPr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6403EE2B" w14:textId="77777777" w:rsidR="00D86485" w:rsidRDefault="00D86485">
      <w:pPr>
        <w:pStyle w:val="sche3"/>
        <w:numPr>
          <w:ilvl w:val="0"/>
          <w:numId w:val="7"/>
        </w:numPr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05D4E654" w14:textId="77777777" w:rsidR="00D86485" w:rsidRPr="006B4887" w:rsidRDefault="00D86485">
      <w:pPr>
        <w:pStyle w:val="sche3"/>
        <w:numPr>
          <w:ilvl w:val="0"/>
          <w:numId w:val="2"/>
        </w:numPr>
        <w:tabs>
          <w:tab w:val="left" w:pos="0"/>
        </w:tabs>
        <w:ind w:left="0" w:firstLine="0"/>
        <w:rPr>
          <w:lang w:val="it-IT"/>
        </w:rPr>
      </w:pPr>
      <w:r>
        <w:rPr>
          <w:rFonts w:ascii="Calibri" w:hAnsi="Calibri" w:cs="Calibri"/>
          <w:lang w:val="it-IT"/>
        </w:rPr>
        <w:t>Consorzio Stabile (</w:t>
      </w:r>
      <w:r>
        <w:rPr>
          <w:rFonts w:ascii="Calibri" w:hAnsi="Calibri" w:cs="Calibri"/>
          <w:i/>
          <w:lang w:val="it-IT"/>
        </w:rPr>
        <w:t>ex</w:t>
      </w:r>
      <w:r>
        <w:rPr>
          <w:rFonts w:ascii="Calibri" w:hAnsi="Calibri" w:cs="Calibri"/>
          <w:lang w:val="it-IT"/>
        </w:rPr>
        <w:t xml:space="preserve"> art. 45, comma 1, lett. c), del D.</w:t>
      </w:r>
      <w:proofErr w:type="gramStart"/>
      <w:r>
        <w:rPr>
          <w:rFonts w:ascii="Calibri" w:hAnsi="Calibri" w:cs="Calibri"/>
          <w:lang w:val="it-IT"/>
        </w:rPr>
        <w:t>L.vo</w:t>
      </w:r>
      <w:proofErr w:type="gramEnd"/>
      <w:r>
        <w:rPr>
          <w:rFonts w:ascii="Calibri" w:hAnsi="Calibri" w:cs="Calibri"/>
          <w:lang w:val="it-IT"/>
        </w:rPr>
        <w:t xml:space="preserve"> n. 50/2016 e </w:t>
      </w:r>
      <w:proofErr w:type="spellStart"/>
      <w:r>
        <w:rPr>
          <w:rFonts w:ascii="Calibri" w:hAnsi="Calibri" w:cs="Calibri"/>
          <w:lang w:val="it-IT"/>
        </w:rPr>
        <w:t>s.m.i.</w:t>
      </w:r>
      <w:proofErr w:type="spellEnd"/>
      <w:r>
        <w:rPr>
          <w:rFonts w:ascii="Calibri" w:hAnsi="Calibri" w:cs="Calibri"/>
          <w:lang w:val="it-IT"/>
        </w:rPr>
        <w:t xml:space="preserve">) che concorre </w:t>
      </w:r>
    </w:p>
    <w:p w14:paraId="5394DDE9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in proprio </w:t>
      </w:r>
    </w:p>
    <w:p w14:paraId="111212BB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per il/i seguente/i consorziato/i </w:t>
      </w:r>
      <w:r>
        <w:rPr>
          <w:rFonts w:ascii="Calibri" w:hAnsi="Calibri" w:cs="Calibri"/>
          <w:i/>
          <w:sz w:val="16"/>
          <w:szCs w:val="16"/>
          <w:lang w:val="it-IT"/>
        </w:rPr>
        <w:t xml:space="preserve">(indicare denominazione sociale, forma giuridica, </w:t>
      </w:r>
      <w:proofErr w:type="spellStart"/>
      <w:r>
        <w:rPr>
          <w:rFonts w:ascii="Calibri" w:hAnsi="Calibri" w:cs="Calibri"/>
          <w:i/>
          <w:sz w:val="16"/>
          <w:szCs w:val="16"/>
          <w:lang w:val="it-IT"/>
        </w:rPr>
        <w:t>p.iva</w:t>
      </w:r>
      <w:proofErr w:type="spellEnd"/>
      <w:r>
        <w:rPr>
          <w:rFonts w:ascii="Calibri" w:hAnsi="Calibri" w:cs="Calibri"/>
          <w:i/>
          <w:sz w:val="16"/>
          <w:szCs w:val="16"/>
          <w:lang w:val="it-IT"/>
        </w:rPr>
        <w:t>)</w:t>
      </w:r>
      <w:r>
        <w:rPr>
          <w:rFonts w:ascii="Calibri" w:hAnsi="Calibri" w:cs="Calibri"/>
          <w:lang w:val="it-IT"/>
        </w:rPr>
        <w:t>:</w:t>
      </w:r>
    </w:p>
    <w:p w14:paraId="7D6556AA" w14:textId="77777777" w:rsidR="00D86485" w:rsidRDefault="00D86485">
      <w:pPr>
        <w:pStyle w:val="sche3"/>
        <w:numPr>
          <w:ilvl w:val="0"/>
          <w:numId w:val="3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33BAA395" w14:textId="77777777" w:rsidR="00D86485" w:rsidRDefault="00D86485">
      <w:pPr>
        <w:pStyle w:val="sche3"/>
        <w:numPr>
          <w:ilvl w:val="0"/>
          <w:numId w:val="3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1A224D4B" w14:textId="77777777" w:rsidR="00D86485" w:rsidRDefault="00D86485">
      <w:pPr>
        <w:pStyle w:val="sche3"/>
        <w:numPr>
          <w:ilvl w:val="0"/>
          <w:numId w:val="3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lastRenderedPageBreak/>
        <w:t>……………………………………………………………………………………………………………</w:t>
      </w:r>
    </w:p>
    <w:p w14:paraId="30FBF8A2" w14:textId="77777777" w:rsidR="00D86485" w:rsidRPr="006B4887" w:rsidRDefault="00D86485">
      <w:pPr>
        <w:pStyle w:val="sche3"/>
        <w:numPr>
          <w:ilvl w:val="0"/>
          <w:numId w:val="2"/>
        </w:numPr>
        <w:tabs>
          <w:tab w:val="left" w:pos="0"/>
        </w:tabs>
        <w:ind w:left="0" w:firstLine="0"/>
        <w:rPr>
          <w:lang w:val="it-IT"/>
        </w:rPr>
      </w:pPr>
      <w:r>
        <w:rPr>
          <w:rFonts w:ascii="Calibri" w:hAnsi="Calibri" w:cs="Calibri"/>
          <w:lang w:val="it-IT"/>
        </w:rPr>
        <w:t xml:space="preserve">Capogruppo </w:t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lang w:val="it-IT"/>
        </w:rPr>
        <w:t>Organo comune</w:t>
      </w:r>
      <w:r>
        <w:rPr>
          <w:rFonts w:ascii="Calibri" w:hAnsi="Calibri" w:cs="Calibri"/>
          <w:sz w:val="24"/>
          <w:szCs w:val="24"/>
          <w:lang w:val="it-IT"/>
        </w:rPr>
        <w:t xml:space="preserve"> / </w:t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lang w:val="it-IT"/>
        </w:rPr>
        <w:t>Impresa Retista,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lang w:val="it-IT"/>
        </w:rPr>
        <w:t>con potere di rappresentanza</w:t>
      </w:r>
      <w:r>
        <w:rPr>
          <w:rFonts w:ascii="Calibri" w:hAnsi="Calibri" w:cs="Calibri"/>
          <w:sz w:val="24"/>
          <w:szCs w:val="24"/>
          <w:lang w:val="it-IT"/>
        </w:rPr>
        <w:t xml:space="preserve">, </w:t>
      </w:r>
      <w:r>
        <w:rPr>
          <w:rFonts w:ascii="Calibri" w:hAnsi="Calibri" w:cs="Calibri"/>
          <w:lang w:val="it-IT"/>
        </w:rPr>
        <w:t>di un’Aggregazione tra le imprese aderenti al Contratto di Rete (</w:t>
      </w:r>
      <w:r>
        <w:rPr>
          <w:rFonts w:ascii="Calibri" w:hAnsi="Calibri" w:cs="Calibri"/>
          <w:i/>
          <w:lang w:val="it-IT"/>
        </w:rPr>
        <w:t>ex</w:t>
      </w:r>
      <w:r>
        <w:rPr>
          <w:rFonts w:ascii="Calibri" w:hAnsi="Calibri" w:cs="Calibri"/>
          <w:lang w:val="it-IT"/>
        </w:rPr>
        <w:t xml:space="preserve"> art. 45, comma 1, lett. e-bis), del D.</w:t>
      </w:r>
      <w:proofErr w:type="gramStart"/>
      <w:r>
        <w:rPr>
          <w:rFonts w:ascii="Calibri" w:hAnsi="Calibri" w:cs="Calibri"/>
          <w:lang w:val="it-IT"/>
        </w:rPr>
        <w:t>L.vo</w:t>
      </w:r>
      <w:proofErr w:type="gramEnd"/>
      <w:r>
        <w:rPr>
          <w:rFonts w:ascii="Calibri" w:hAnsi="Calibri" w:cs="Calibri"/>
          <w:lang w:val="it-IT"/>
        </w:rPr>
        <w:t xml:space="preserve"> n. 50/2016 e </w:t>
      </w:r>
      <w:proofErr w:type="spellStart"/>
      <w:r>
        <w:rPr>
          <w:rFonts w:ascii="Calibri" w:hAnsi="Calibri" w:cs="Calibri"/>
          <w:lang w:val="it-IT"/>
        </w:rPr>
        <w:t>s.m.i.</w:t>
      </w:r>
      <w:proofErr w:type="spellEnd"/>
      <w:r>
        <w:rPr>
          <w:rFonts w:ascii="Calibri" w:hAnsi="Calibri" w:cs="Calibri"/>
          <w:lang w:val="it-IT"/>
        </w:rPr>
        <w:t xml:space="preserve">) di tipo ‘orizzontale’ </w:t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dotata di soggettività giuridica / </w:t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non dotata di soggettività giuridica, che concorre </w:t>
      </w:r>
    </w:p>
    <w:p w14:paraId="4D7E3624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in proprio</w:t>
      </w:r>
    </w:p>
    <w:p w14:paraId="7DEFF45E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per la/le seguente/i Impresa/e Retiste </w:t>
      </w:r>
      <w:r>
        <w:rPr>
          <w:rFonts w:ascii="Calibri" w:hAnsi="Calibri" w:cs="Calibri"/>
          <w:i/>
          <w:sz w:val="16"/>
          <w:szCs w:val="16"/>
          <w:lang w:val="it-IT"/>
        </w:rPr>
        <w:t xml:space="preserve">(indicare denominazione sociale, forma giuridica, </w:t>
      </w:r>
      <w:proofErr w:type="spellStart"/>
      <w:r>
        <w:rPr>
          <w:rFonts w:ascii="Calibri" w:hAnsi="Calibri" w:cs="Calibri"/>
          <w:i/>
          <w:sz w:val="16"/>
          <w:szCs w:val="16"/>
          <w:lang w:val="it-IT"/>
        </w:rPr>
        <w:t>p.iva</w:t>
      </w:r>
      <w:proofErr w:type="spellEnd"/>
      <w:r>
        <w:rPr>
          <w:rFonts w:ascii="Calibri" w:hAnsi="Calibri" w:cs="Calibri"/>
          <w:i/>
          <w:sz w:val="16"/>
          <w:szCs w:val="16"/>
          <w:lang w:val="it-IT"/>
        </w:rPr>
        <w:t>)</w:t>
      </w:r>
      <w:r>
        <w:rPr>
          <w:rFonts w:ascii="Calibri" w:hAnsi="Calibri" w:cs="Calibri"/>
          <w:lang w:val="it-IT"/>
        </w:rPr>
        <w:t>:</w:t>
      </w:r>
    </w:p>
    <w:p w14:paraId="797EAC90" w14:textId="77777777" w:rsidR="00D86485" w:rsidRDefault="00D86485">
      <w:pPr>
        <w:pStyle w:val="sche3"/>
        <w:numPr>
          <w:ilvl w:val="0"/>
          <w:numId w:val="5"/>
        </w:numPr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…………………………………………………………………………………………………………....</w:t>
      </w:r>
    </w:p>
    <w:p w14:paraId="0BAEF83E" w14:textId="77777777" w:rsidR="00D86485" w:rsidRDefault="00D86485">
      <w:pPr>
        <w:pStyle w:val="sche3"/>
        <w:numPr>
          <w:ilvl w:val="0"/>
          <w:numId w:val="5"/>
        </w:numPr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5276139A" w14:textId="77777777" w:rsidR="00D86485" w:rsidRDefault="00D86485">
      <w:pPr>
        <w:pStyle w:val="sche3"/>
        <w:numPr>
          <w:ilvl w:val="0"/>
          <w:numId w:val="5"/>
        </w:numPr>
        <w:ind w:left="0" w:firstLine="0"/>
      </w:pPr>
      <w:r>
        <w:rPr>
          <w:rFonts w:ascii="Calibri" w:hAnsi="Calibri" w:cs="Calibri"/>
        </w:rPr>
        <w:t>…………………………………………………………..……………..…………………………………</w:t>
      </w:r>
    </w:p>
    <w:p w14:paraId="16DAD3D0" w14:textId="77777777" w:rsidR="00D86485" w:rsidRPr="006B4887" w:rsidRDefault="00D86485">
      <w:pPr>
        <w:pStyle w:val="sche3"/>
        <w:numPr>
          <w:ilvl w:val="0"/>
          <w:numId w:val="9"/>
        </w:numPr>
        <w:tabs>
          <w:tab w:val="left" w:pos="0"/>
        </w:tabs>
        <w:ind w:left="0" w:firstLine="0"/>
        <w:rPr>
          <w:lang w:val="it-IT"/>
        </w:rPr>
      </w:pPr>
      <w:r>
        <w:rPr>
          <w:rFonts w:ascii="Calibri" w:hAnsi="Calibri" w:cs="Calibri"/>
          <w:lang w:val="it-IT"/>
        </w:rPr>
        <w:t>Capogruppo di un G.E.I.E. (</w:t>
      </w:r>
      <w:r>
        <w:rPr>
          <w:rFonts w:ascii="Calibri" w:hAnsi="Calibri" w:cs="Calibri"/>
          <w:i/>
          <w:lang w:val="it-IT"/>
        </w:rPr>
        <w:t>ex</w:t>
      </w:r>
      <w:r>
        <w:rPr>
          <w:rFonts w:ascii="Calibri" w:hAnsi="Calibri" w:cs="Calibri"/>
          <w:lang w:val="it-IT"/>
        </w:rPr>
        <w:t xml:space="preserve"> art. 34, comma 1, lett. f), del D.</w:t>
      </w:r>
      <w:proofErr w:type="gramStart"/>
      <w:r>
        <w:rPr>
          <w:rFonts w:ascii="Calibri" w:hAnsi="Calibri" w:cs="Calibri"/>
          <w:lang w:val="it-IT"/>
        </w:rPr>
        <w:t>L.vo</w:t>
      </w:r>
      <w:proofErr w:type="gramEnd"/>
      <w:r>
        <w:rPr>
          <w:rFonts w:ascii="Calibri" w:hAnsi="Calibri" w:cs="Calibri"/>
          <w:lang w:val="it-IT"/>
        </w:rPr>
        <w:t xml:space="preserve"> n. 50/2016 e </w:t>
      </w:r>
      <w:proofErr w:type="spellStart"/>
      <w:r>
        <w:rPr>
          <w:rFonts w:ascii="Calibri" w:hAnsi="Calibri" w:cs="Calibri"/>
          <w:lang w:val="it-IT"/>
        </w:rPr>
        <w:t>s.m.i.</w:t>
      </w:r>
      <w:proofErr w:type="spellEnd"/>
      <w:r>
        <w:rPr>
          <w:rFonts w:ascii="Calibri" w:hAnsi="Calibri" w:cs="Calibri"/>
          <w:lang w:val="it-IT"/>
        </w:rPr>
        <w:t xml:space="preserve">) </w:t>
      </w:r>
    </w:p>
    <w:p w14:paraId="63FC965F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non ancora costituito, che in caso di aggiudicazione sarà formato dalle seguenti imprese</w:t>
      </w:r>
    </w:p>
    <w:p w14:paraId="6C21A31C" w14:textId="77777777" w:rsidR="00D86485" w:rsidRPr="006B4887" w:rsidRDefault="00D86485">
      <w:pPr>
        <w:pStyle w:val="sche3"/>
        <w:rPr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□</w:t>
      </w:r>
      <w:r>
        <w:rPr>
          <w:rFonts w:ascii="Calibri" w:hAnsi="Calibri" w:cs="Calibri"/>
          <w:lang w:val="it-IT"/>
        </w:rPr>
        <w:t xml:space="preserve"> già costituito, formato dalle seguenti imprese</w:t>
      </w:r>
      <w:r>
        <w:rPr>
          <w:rFonts w:ascii="Calibri" w:hAnsi="Calibri" w:cs="Calibri"/>
          <w:i/>
          <w:lang w:val="it-IT"/>
        </w:rPr>
        <w:t xml:space="preserve"> </w:t>
      </w:r>
      <w:r>
        <w:rPr>
          <w:rFonts w:ascii="Calibri" w:hAnsi="Calibri" w:cs="Calibri"/>
          <w:i/>
          <w:sz w:val="16"/>
          <w:szCs w:val="16"/>
          <w:lang w:val="it-IT"/>
        </w:rPr>
        <w:t>(indicare denominazione sociale, forma giuridica, sede legale)</w:t>
      </w:r>
      <w:r>
        <w:rPr>
          <w:rFonts w:ascii="Calibri" w:hAnsi="Calibri" w:cs="Calibri"/>
          <w:i/>
          <w:lang w:val="it-IT"/>
        </w:rPr>
        <w:t>:</w:t>
      </w:r>
    </w:p>
    <w:p w14:paraId="617B58E3" w14:textId="77777777" w:rsidR="00D86485" w:rsidRDefault="00D86485">
      <w:pPr>
        <w:pStyle w:val="sche3"/>
        <w:numPr>
          <w:ilvl w:val="0"/>
          <w:numId w:val="11"/>
        </w:numPr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540DF613" w14:textId="77777777" w:rsidR="00D86485" w:rsidRDefault="00D86485">
      <w:pPr>
        <w:pStyle w:val="sche3"/>
        <w:numPr>
          <w:ilvl w:val="0"/>
          <w:numId w:val="11"/>
        </w:numPr>
        <w:tabs>
          <w:tab w:val="left" w:pos="0"/>
        </w:tabs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</w:t>
      </w:r>
    </w:p>
    <w:p w14:paraId="36A6092D" w14:textId="77777777" w:rsidR="00D86485" w:rsidRDefault="00D86485">
      <w:pPr>
        <w:pStyle w:val="sche3"/>
        <w:numPr>
          <w:ilvl w:val="0"/>
          <w:numId w:val="11"/>
        </w:numPr>
        <w:tabs>
          <w:tab w:val="left" w:pos="0"/>
        </w:tabs>
        <w:spacing w:after="120"/>
        <w:ind w:left="0" w:firstLine="0"/>
      </w:pPr>
      <w:r>
        <w:rPr>
          <w:rFonts w:ascii="Calibri" w:hAnsi="Calibri" w:cs="Calibri"/>
          <w:lang w:val="it-IT"/>
        </w:rPr>
        <w:t>……………………………………………………………………………………………………………,</w:t>
      </w:r>
    </w:p>
    <w:p w14:paraId="1ABAC7C3" w14:textId="77777777" w:rsidR="00D86485" w:rsidRDefault="00D86485">
      <w:pPr>
        <w:jc w:val="center"/>
      </w:pPr>
      <w:r>
        <w:rPr>
          <w:rFonts w:ascii="Calibri" w:hAnsi="Calibri" w:cs="Calibri"/>
        </w:rPr>
        <w:t>DICHIARA:</w:t>
      </w:r>
    </w:p>
    <w:p w14:paraId="0A8E311A" w14:textId="77777777" w:rsidR="00D86485" w:rsidRDefault="00D86485">
      <w:pPr>
        <w:jc w:val="both"/>
        <w:rPr>
          <w:rFonts w:ascii="Calibri" w:eastAsia="MS Mincho" w:hAnsi="Calibri" w:cs="Calibri"/>
          <w:lang w:eastAsia="ja-JP"/>
        </w:rPr>
      </w:pPr>
    </w:p>
    <w:p w14:paraId="0BFE5AD6" w14:textId="77777777" w:rsidR="00D86485" w:rsidRDefault="00D86485">
      <w:pPr>
        <w:jc w:val="both"/>
      </w:pPr>
      <w:r>
        <w:rPr>
          <w:rFonts w:ascii="Calibri" w:hAnsi="Calibri" w:cs="Calibri"/>
          <w:b/>
        </w:rPr>
        <w:t>1)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di </w:t>
      </w:r>
      <w:r>
        <w:rPr>
          <w:rFonts w:ascii="Calibri" w:hAnsi="Calibri" w:cs="Calibri"/>
          <w:b/>
          <w:u w:val="single"/>
        </w:rPr>
        <w:t>presentare la seguente offerta economica</w:t>
      </w:r>
      <w:r>
        <w:rPr>
          <w:rFonts w:ascii="Calibri" w:hAnsi="Calibri" w:cs="Calibri"/>
          <w:u w:val="single"/>
        </w:rPr>
        <w:t>:</w:t>
      </w:r>
    </w:p>
    <w:p w14:paraId="37EF738C" w14:textId="77777777" w:rsidR="00D86485" w:rsidRDefault="00D86485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220"/>
        <w:gridCol w:w="1800"/>
        <w:gridCol w:w="2980"/>
      </w:tblGrid>
      <w:tr w:rsidR="00D86485" w14:paraId="661A854D" w14:textId="7777777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09759" w14:textId="77777777" w:rsidR="00D86485" w:rsidRDefault="00D86485">
            <w:r>
              <w:rPr>
                <w:rFonts w:ascii="Arial" w:eastAsia="MS Mincho" w:hAnsi="Arial" w:cs="Arial"/>
                <w:lang w:eastAsia="ja-JP"/>
              </w:rPr>
              <w:t> 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B3B32" w14:textId="77777777" w:rsidR="00D86485" w:rsidRDefault="00D86485">
            <w:r>
              <w:rPr>
                <w:rFonts w:ascii="Arial" w:eastAsia="MS Mincho" w:hAnsi="Arial" w:cs="Arial"/>
                <w:lang w:eastAsia="ja-JP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14:paraId="448AF5C2" w14:textId="77777777" w:rsidR="00D86485" w:rsidRDefault="00D86485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IN CIFRE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202F26A" w14:textId="77777777" w:rsidR="00D86485" w:rsidRDefault="00D86485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IN LETTERE</w:t>
            </w:r>
          </w:p>
        </w:tc>
      </w:tr>
      <w:tr w:rsidR="00D86485" w14:paraId="1D1392D3" w14:textId="77777777">
        <w:trPr>
          <w:trHeight w:val="98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2278CF0A" w14:textId="77777777" w:rsidR="00D86485" w:rsidRDefault="00D86485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A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72B3" w14:textId="77777777" w:rsidR="00D35D26" w:rsidRDefault="00D86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MS Mincho" w:hAnsi="Calibri" w:cs="Calibri"/>
                <w:b/>
                <w:bCs/>
                <w:color w:val="000000"/>
                <w:lang w:eastAsia="ja-JP"/>
              </w:rPr>
              <w:t xml:space="preserve">Ribasso percentuale </w:t>
            </w:r>
            <w:r>
              <w:rPr>
                <w:rFonts w:ascii="Calibri" w:hAnsi="Calibri" w:cs="Calibri"/>
                <w:color w:val="000000"/>
              </w:rPr>
              <w:t xml:space="preserve">a valere </w:t>
            </w:r>
            <w:r w:rsidR="005C7E19">
              <w:rPr>
                <w:rFonts w:ascii="Calibri" w:hAnsi="Calibri" w:cs="Calibri"/>
                <w:color w:val="000000"/>
              </w:rPr>
              <w:t xml:space="preserve">sull’importo massimo </w:t>
            </w:r>
            <w:r w:rsidR="00D35D26">
              <w:rPr>
                <w:rFonts w:ascii="Calibri" w:hAnsi="Calibri" w:cs="Calibri"/>
                <w:color w:val="000000"/>
              </w:rPr>
              <w:t>a base d’asta</w:t>
            </w:r>
          </w:p>
          <w:p w14:paraId="3F8CD9EB" w14:textId="77777777" w:rsidR="00D86485" w:rsidRDefault="00D86485" w:rsidP="00D35D26">
            <w:pPr>
              <w:jc w:val="center"/>
              <w:rPr>
                <w:rFonts w:ascii="Calibri" w:eastAsia="MS Mincho" w:hAnsi="Calibri" w:cs="Calibri"/>
                <w:color w:val="000000"/>
                <w:lang w:eastAsia="ja-JP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0EAA2" w14:textId="77777777" w:rsidR="00D86485" w:rsidRDefault="00D86485">
            <w:pPr>
              <w:jc w:val="right"/>
            </w:pPr>
            <w:r>
              <w:rPr>
                <w:rFonts w:ascii="Calibri" w:eastAsia="MS Mincho" w:hAnsi="Calibri" w:cs="Calibri"/>
                <w:lang w:eastAsia="ja-JP"/>
              </w:rPr>
              <w:t>%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0FA8" w14:textId="77777777" w:rsidR="00D86485" w:rsidRDefault="00D86485">
            <w:pPr>
              <w:snapToGrid w:val="0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14:paraId="12F4669F" w14:textId="77777777" w:rsidR="00D86485" w:rsidRDefault="00D86485">
      <w:pPr>
        <w:jc w:val="both"/>
      </w:pPr>
      <w:r>
        <w:rPr>
          <w:rFonts w:ascii="Calibri" w:hAnsi="Calibri" w:cs="Calibri"/>
          <w:i/>
          <w:color w:val="000000"/>
          <w:sz w:val="18"/>
          <w:szCs w:val="18"/>
        </w:rPr>
        <w:t>- Il ribasso percentuale, in cifre e in lettere, è rappresentato con un massimo di tre cifre decimali.</w:t>
      </w:r>
    </w:p>
    <w:p w14:paraId="45119D8E" w14:textId="77777777" w:rsidR="00D86485" w:rsidRDefault="00D86485">
      <w:pPr>
        <w:jc w:val="both"/>
      </w:pPr>
      <w:r>
        <w:rPr>
          <w:rFonts w:ascii="Calibri" w:hAnsi="Calibri" w:cs="Calibri"/>
          <w:i/>
          <w:color w:val="000000"/>
          <w:sz w:val="18"/>
          <w:szCs w:val="18"/>
        </w:rPr>
        <w:t>- In caso di discordanza tra ribasso espresso in cifre e ribasso espresso in lettere, prevarrà quello espresso in lettere.</w:t>
      </w:r>
    </w:p>
    <w:p w14:paraId="4FD6287A" w14:textId="77777777" w:rsidR="00D86485" w:rsidRDefault="00D86485">
      <w:pPr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14:paraId="65DBACA1" w14:textId="77777777" w:rsidR="00D86485" w:rsidRDefault="00D86485">
      <w:pPr>
        <w:jc w:val="both"/>
        <w:rPr>
          <w:rFonts w:ascii="Calibri" w:hAnsi="Calibri" w:cs="Calibri"/>
          <w:b/>
        </w:rPr>
      </w:pPr>
    </w:p>
    <w:p w14:paraId="377A944D" w14:textId="77777777" w:rsidR="00D86485" w:rsidRDefault="00D86485">
      <w:pPr>
        <w:tabs>
          <w:tab w:val="left" w:pos="1418"/>
          <w:tab w:val="left" w:pos="6237"/>
        </w:tabs>
        <w:spacing w:line="360" w:lineRule="atLeast"/>
        <w:ind w:right="565"/>
        <w:jc w:val="both"/>
        <w:rPr>
          <w:rFonts w:ascii="Calibri" w:hAnsi="Calibri" w:cs="Calibri"/>
          <w:color w:val="000000"/>
        </w:rPr>
      </w:pPr>
    </w:p>
    <w:p w14:paraId="74981274" w14:textId="77777777" w:rsidR="00D86485" w:rsidRDefault="00D86485">
      <w:pPr>
        <w:tabs>
          <w:tab w:val="left" w:pos="1418"/>
          <w:tab w:val="left" w:pos="6237"/>
        </w:tabs>
        <w:spacing w:line="360" w:lineRule="atLeast"/>
        <w:ind w:right="565"/>
        <w:jc w:val="both"/>
        <w:rPr>
          <w:rFonts w:ascii="Calibri" w:hAnsi="Calibri" w:cs="Calibri"/>
          <w:color w:val="000000"/>
        </w:rPr>
      </w:pPr>
    </w:p>
    <w:p w14:paraId="0908ED19" w14:textId="77777777" w:rsidR="00D86485" w:rsidRDefault="00D86485">
      <w:pPr>
        <w:tabs>
          <w:tab w:val="left" w:pos="1418"/>
          <w:tab w:val="left" w:pos="6237"/>
        </w:tabs>
        <w:spacing w:line="360" w:lineRule="atLeast"/>
        <w:ind w:right="565"/>
        <w:jc w:val="both"/>
      </w:pPr>
      <w:r>
        <w:rPr>
          <w:rFonts w:ascii="Calibri" w:hAnsi="Calibri" w:cs="Calibri"/>
        </w:rPr>
        <w:t>Luogo e Data……………..................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L’Offerente (firma digitale)</w:t>
      </w:r>
    </w:p>
    <w:p w14:paraId="367C7C6C" w14:textId="77777777" w:rsidR="00D86485" w:rsidRDefault="00D86485">
      <w:pPr>
        <w:tabs>
          <w:tab w:val="left" w:pos="1418"/>
        </w:tabs>
        <w:spacing w:line="360" w:lineRule="atLeast"/>
        <w:ind w:right="565"/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</w:r>
      <w:r w:rsidR="00A44C47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 …………………………….………</w:t>
      </w:r>
    </w:p>
    <w:p w14:paraId="60BE18BE" w14:textId="77777777" w:rsidR="00D86485" w:rsidRDefault="00D86485">
      <w:pPr>
        <w:tabs>
          <w:tab w:val="left" w:pos="1418"/>
        </w:tabs>
        <w:ind w:right="565"/>
        <w:jc w:val="both"/>
        <w:rPr>
          <w:rFonts w:ascii="Calibri" w:hAnsi="Calibri" w:cs="Calibri"/>
          <w:sz w:val="22"/>
          <w:szCs w:val="22"/>
        </w:rPr>
      </w:pPr>
    </w:p>
    <w:p w14:paraId="77C8253C" w14:textId="77777777" w:rsidR="00D86485" w:rsidRDefault="00D86485">
      <w:pPr>
        <w:pStyle w:val="sche4"/>
        <w:tabs>
          <w:tab w:val="left" w:leader="dot" w:pos="8824"/>
        </w:tabs>
        <w:ind w:right="565"/>
        <w:rPr>
          <w:rFonts w:ascii="Calibri" w:hAnsi="Calibri" w:cs="Calibri"/>
          <w:sz w:val="22"/>
          <w:szCs w:val="22"/>
          <w:lang w:val="it-IT"/>
        </w:rPr>
      </w:pPr>
    </w:p>
    <w:p w14:paraId="5449646F" w14:textId="77777777" w:rsidR="00D86485" w:rsidRPr="006B4887" w:rsidRDefault="00D86485">
      <w:pPr>
        <w:pStyle w:val="sche4"/>
        <w:ind w:right="565"/>
        <w:rPr>
          <w:lang w:val="it-IT"/>
        </w:rPr>
      </w:pPr>
      <w:r>
        <w:rPr>
          <w:rFonts w:ascii="Calibri" w:hAnsi="Calibri" w:cs="Calibri"/>
          <w:b/>
          <w:sz w:val="18"/>
          <w:szCs w:val="18"/>
          <w:lang w:val="it-IT"/>
        </w:rPr>
        <w:t>Prescrizioni ed Avvertenze</w:t>
      </w:r>
    </w:p>
    <w:p w14:paraId="1E9ED70F" w14:textId="77777777" w:rsidR="00D86485" w:rsidRDefault="00D86485">
      <w:pPr>
        <w:jc w:val="both"/>
      </w:pPr>
      <w:r>
        <w:rPr>
          <w:rFonts w:ascii="Calibri" w:hAnsi="Calibri" w:cs="Calibri"/>
          <w:i/>
          <w:color w:val="000000"/>
          <w:sz w:val="18"/>
          <w:szCs w:val="18"/>
        </w:rPr>
        <w:t>- Il modello può essere sottoscritto anche da un procuratore del legale rappresentante.</w:t>
      </w:r>
    </w:p>
    <w:p w14:paraId="4EAD2108" w14:textId="77777777" w:rsidR="00D86485" w:rsidRDefault="00D86485">
      <w:pPr>
        <w:tabs>
          <w:tab w:val="left" w:pos="1418"/>
        </w:tabs>
        <w:ind w:right="-1"/>
        <w:jc w:val="both"/>
      </w:pPr>
      <w:r>
        <w:rPr>
          <w:rFonts w:ascii="Calibri" w:hAnsi="Calibri" w:cs="Calibri"/>
          <w:i/>
          <w:color w:val="000000"/>
          <w:sz w:val="18"/>
          <w:szCs w:val="18"/>
        </w:rPr>
        <w:t xml:space="preserve">- In caso di R.T.I ‘costituendo’ o GEIE/Consorzio Ordinario ‘costituendo’, sottoscrizione anche da parte di tutti i Rappresentanti Legali/Procuratori delle Imprese mandanti o </w:t>
      </w:r>
      <w:proofErr w:type="spellStart"/>
      <w:r>
        <w:rPr>
          <w:rFonts w:ascii="Calibri" w:hAnsi="Calibri" w:cs="Calibri"/>
          <w:i/>
          <w:color w:val="000000"/>
          <w:sz w:val="18"/>
          <w:szCs w:val="18"/>
        </w:rPr>
        <w:t>consorziande</w:t>
      </w:r>
      <w:proofErr w:type="spellEnd"/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62D90DCA" w14:textId="77777777" w:rsidR="00D86485" w:rsidRDefault="00D86485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</w:p>
    <w:p w14:paraId="3BF2EF13" w14:textId="77777777" w:rsidR="00D86485" w:rsidRDefault="00D86485">
      <w:pPr>
        <w:jc w:val="both"/>
      </w:pPr>
    </w:p>
    <w:sectPr w:rsidR="00D86485">
      <w:footerReference w:type="default" r:id="rId7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4228" w14:textId="77777777" w:rsidR="00960E41" w:rsidRDefault="00960E41" w:rsidP="00D86485">
      <w:pPr>
        <w:ind w:hanging="2"/>
      </w:pPr>
      <w:r>
        <w:separator/>
      </w:r>
    </w:p>
  </w:endnote>
  <w:endnote w:type="continuationSeparator" w:id="0">
    <w:p w14:paraId="59C8C808" w14:textId="77777777" w:rsidR="00960E41" w:rsidRDefault="00960E41" w:rsidP="00D86485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5E42" w14:textId="77777777" w:rsidR="00D86485" w:rsidRPr="00B65869" w:rsidRDefault="00D86485" w:rsidP="00B65869">
    <w:pPr>
      <w:pStyle w:val="Pidipa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rFonts w:ascii="Calibri" w:hAnsi="Calibri" w:cs="Calibri"/>
        <w:i/>
      </w:rPr>
    </w:pPr>
    <w:r>
      <w:rPr>
        <w:rStyle w:val="Numeropagina"/>
        <w:rFonts w:ascii="Calibri" w:hAnsi="Calibri" w:cs="Calibri"/>
        <w:i/>
      </w:rPr>
      <w:pict w14:anchorId="53D559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8.6pt;margin-top:.05pt;width:5.55pt;height:13.35pt;z-index:1;mso-wrap-distance-left:0;mso-wrap-distance-right:0;mso-position-horizontal-relative:page" stroked="f">
          <v:fill color2="black"/>
          <v:textbox inset=".05pt,.05pt,.05pt,.05pt">
            <w:txbxContent>
              <w:p w14:paraId="3AD9CE2B" w14:textId="77777777" w:rsidR="00D86485" w:rsidRDefault="00D86485">
                <w:pPr>
                  <w:pStyle w:val="Pidipagina"/>
                </w:pPr>
                <w:r>
                  <w:rPr>
                    <w:rStyle w:val="Numeropagina"/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>
                  <w:rPr>
                    <w:rStyle w:val="Numeropagina"/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Numeropagina"/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9A43D7">
                  <w:rPr>
                    <w:rStyle w:val="Numeropagina"/>
                    <w:rFonts w:ascii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rPr>
                    <w:rStyle w:val="Numeropagina"/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rStyle w:val="Numeropagina"/>
        <w:rFonts w:ascii="Calibri" w:hAnsi="Calibri" w:cs="Calibri"/>
        <w:i/>
      </w:rPr>
      <w:t xml:space="preserve">Mod. </w:t>
    </w:r>
    <w:r w:rsidR="00B65869">
      <w:rPr>
        <w:rStyle w:val="Numeropagina"/>
        <w:rFonts w:ascii="Calibri" w:hAnsi="Calibri" w:cs="Calibri"/>
        <w:i/>
      </w:rPr>
      <w:t>B</w:t>
    </w:r>
    <w:r>
      <w:rPr>
        <w:rStyle w:val="Numeropagina"/>
        <w:rFonts w:ascii="Calibri" w:hAnsi="Calibri" w:cs="Calibri"/>
        <w:i/>
      </w:rPr>
      <w:t xml:space="preserve"> - Offerta economica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EB8F" w14:textId="77777777" w:rsidR="00960E41" w:rsidRDefault="00960E41" w:rsidP="00D86485">
      <w:pPr>
        <w:ind w:hanging="2"/>
      </w:pPr>
      <w:r>
        <w:separator/>
      </w:r>
    </w:p>
  </w:footnote>
  <w:footnote w:type="continuationSeparator" w:id="0">
    <w:p w14:paraId="604A40BB" w14:textId="77777777" w:rsidR="00960E41" w:rsidRDefault="00960E41" w:rsidP="00D86485">
      <w:pPr>
        <w:ind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hAnsi="Calibri" w:cs="Arial" w:hint="default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0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lang w:val="it-I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libri" w:hAnsi="Calibri" w:cs="Arial" w:hint="default"/>
        <w:lang w:val="it-I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lang w:val="it-I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none"/>
      <w:suff w:val="nothing"/>
      <w:lvlText w:val="OGGETTO:"/>
      <w:lvlJc w:val="left"/>
      <w:pPr>
        <w:tabs>
          <w:tab w:val="num" w:pos="0"/>
        </w:tabs>
        <w:ind w:left="1474" w:hanging="1474"/>
      </w:pPr>
      <w:rPr>
        <w:rFonts w:ascii="Arial" w:hAnsi="Arial" w:cs="Arial" w:hint="default"/>
        <w:b/>
        <w:i/>
        <w:color w:val="0000FF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0"/>
        <w:szCs w:val="20"/>
        <w:lang w:val="it-IT"/>
      </w:rPr>
    </w:lvl>
  </w:abstractNum>
  <w:num w:numId="1" w16cid:durableId="589314600">
    <w:abstractNumId w:val="0"/>
  </w:num>
  <w:num w:numId="2" w16cid:durableId="1367565586">
    <w:abstractNumId w:val="1"/>
  </w:num>
  <w:num w:numId="3" w16cid:durableId="957376582">
    <w:abstractNumId w:val="2"/>
  </w:num>
  <w:num w:numId="4" w16cid:durableId="546457502">
    <w:abstractNumId w:val="3"/>
  </w:num>
  <w:num w:numId="5" w16cid:durableId="808549603">
    <w:abstractNumId w:val="4"/>
  </w:num>
  <w:num w:numId="6" w16cid:durableId="1899900835">
    <w:abstractNumId w:val="5"/>
  </w:num>
  <w:num w:numId="7" w16cid:durableId="1004089590">
    <w:abstractNumId w:val="6"/>
  </w:num>
  <w:num w:numId="8" w16cid:durableId="2107460693">
    <w:abstractNumId w:val="7"/>
  </w:num>
  <w:num w:numId="9" w16cid:durableId="554777968">
    <w:abstractNumId w:val="8"/>
  </w:num>
  <w:num w:numId="10" w16cid:durableId="923302229">
    <w:abstractNumId w:val="9"/>
  </w:num>
  <w:num w:numId="11" w16cid:durableId="2363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887"/>
    <w:rsid w:val="00000E6C"/>
    <w:rsid w:val="0020445D"/>
    <w:rsid w:val="00240DC7"/>
    <w:rsid w:val="002928D8"/>
    <w:rsid w:val="002B4DCD"/>
    <w:rsid w:val="00446A81"/>
    <w:rsid w:val="005C7E19"/>
    <w:rsid w:val="006B4887"/>
    <w:rsid w:val="006C5247"/>
    <w:rsid w:val="008C2FD9"/>
    <w:rsid w:val="00960E41"/>
    <w:rsid w:val="009A43D7"/>
    <w:rsid w:val="00A3144E"/>
    <w:rsid w:val="00A44C47"/>
    <w:rsid w:val="00B65869"/>
    <w:rsid w:val="00BC683B"/>
    <w:rsid w:val="00D35D26"/>
    <w:rsid w:val="00D86485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5CFDDB"/>
  <w15:chartTrackingRefBased/>
  <w15:docId w15:val="{8A5F397C-F6E9-498E-9F4E-1A1588A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4275"/>
      <w:outlineLvl w:val="4"/>
    </w:pPr>
    <w:rPr>
      <w:rFonts w:ascii="Arial" w:hAnsi="Arial" w:cs="Arial"/>
      <w:b/>
      <w:sz w:val="22"/>
      <w:szCs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2"/>
      <w:szCs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i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pos="851"/>
        <w:tab w:val="left" w:pos="993"/>
      </w:tabs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16"/>
      <w:lang w:val="it-IT"/>
    </w:rPr>
  </w:style>
  <w:style w:type="character" w:customStyle="1" w:styleId="WW8Num3z0">
    <w:name w:val="WW8Num3z0"/>
    <w:rPr>
      <w:rFonts w:ascii="Calibri" w:hAnsi="Calibri" w:cs="Arial" w:hint="default"/>
      <w:lang w:val="it-IT"/>
    </w:rPr>
  </w:style>
  <w:style w:type="character" w:customStyle="1" w:styleId="WW8Num4z0">
    <w:name w:val="WW8Num4z0"/>
    <w:rPr>
      <w:rFonts w:hint="default"/>
      <w:sz w:val="20"/>
      <w:szCs w:val="20"/>
    </w:rPr>
  </w:style>
  <w:style w:type="character" w:customStyle="1" w:styleId="WW8Num5z0">
    <w:name w:val="WW8Num5z0"/>
    <w:rPr>
      <w:rFonts w:ascii="Calibri" w:hAnsi="Calibri" w:cs="Arial" w:hint="default"/>
      <w:lang w:val="it-IT"/>
    </w:rPr>
  </w:style>
  <w:style w:type="character" w:customStyle="1" w:styleId="WW8Num6z0">
    <w:name w:val="WW8Num6z0"/>
    <w:rPr>
      <w:rFonts w:ascii="Calibri" w:hAnsi="Calibri" w:cs="Calibri" w:hint="default"/>
      <w:sz w:val="20"/>
      <w:szCs w:val="20"/>
      <w:lang w:val="it-IT"/>
    </w:rPr>
  </w:style>
  <w:style w:type="character" w:customStyle="1" w:styleId="WW8Num7z0">
    <w:name w:val="WW8Num7z0"/>
    <w:rPr>
      <w:rFonts w:ascii="Calibri" w:hAnsi="Calibri" w:cs="Calibri" w:hint="default"/>
      <w:lang w:val="it-IT"/>
    </w:rPr>
  </w:style>
  <w:style w:type="character" w:customStyle="1" w:styleId="WW8Num8z0">
    <w:name w:val="WW8Num8z0"/>
    <w:rPr>
      <w:rFonts w:ascii="Calibri" w:hAnsi="Calibri" w:cs="Arial" w:hint="default"/>
      <w:lang w:val="it-IT"/>
    </w:rPr>
  </w:style>
  <w:style w:type="character" w:customStyle="1" w:styleId="WW8Num9z0">
    <w:name w:val="WW8Num9z0"/>
    <w:rPr>
      <w:rFonts w:ascii="Wingdings" w:hAnsi="Wingdings" w:cs="Wingdings" w:hint="default"/>
      <w:sz w:val="16"/>
      <w:lang w:val="it-IT"/>
    </w:rPr>
  </w:style>
  <w:style w:type="character" w:customStyle="1" w:styleId="WW8Num10z0">
    <w:name w:val="WW8Num10z0"/>
    <w:rPr>
      <w:rFonts w:ascii="Arial" w:hAnsi="Arial" w:cs="Arial" w:hint="default"/>
      <w:b/>
      <w:i/>
      <w:color w:val="0000FF"/>
      <w:sz w:val="24"/>
    </w:rPr>
  </w:style>
  <w:style w:type="character" w:customStyle="1" w:styleId="WW8Num11z0">
    <w:name w:val="WW8Num11z0"/>
    <w:rPr>
      <w:rFonts w:ascii="Calibri" w:hAnsi="Calibri" w:cs="Calibri" w:hint="default"/>
      <w:sz w:val="20"/>
      <w:szCs w:val="20"/>
      <w:lang w:val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Arial" w:hint="default"/>
      <w:lang w:val="it-I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  <w:sz w:val="16"/>
      <w:lang w:val="it-IT"/>
    </w:rPr>
  </w:style>
  <w:style w:type="character" w:customStyle="1" w:styleId="WW8Num22z0">
    <w:name w:val="WW8Num22z0"/>
    <w:rPr>
      <w:rFonts w:hint="default"/>
      <w:b w:val="0"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sz w:val="16"/>
    </w:rPr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i/>
      <w:color w:val="0000FF"/>
      <w:sz w:val="24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Calibri" w:hint="default"/>
      <w:sz w:val="20"/>
      <w:szCs w:val="20"/>
      <w:lang w:val="it-I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 Carattere Carattere"/>
    <w:rPr>
      <w:lang w:val="it-IT" w:bidi="ar-SA"/>
    </w:rPr>
  </w:style>
  <w:style w:type="character" w:styleId="Numeropagina">
    <w:name w:val="page number"/>
    <w:basedOn w:val="Carpredefinitoparagrafo1"/>
  </w:style>
  <w:style w:type="character" w:customStyle="1" w:styleId="DefaultCarattere">
    <w:name w:val="Default Carattere"/>
    <w:rPr>
      <w:color w:val="000000"/>
      <w:sz w:val="24"/>
      <w:szCs w:val="24"/>
      <w:lang w:val="it-IT" w:bidi="ar-SA"/>
    </w:rPr>
  </w:style>
  <w:style w:type="character" w:styleId="Enfasigrassetto">
    <w:name w:val="Strong"/>
    <w:qFormat/>
    <w:rPr>
      <w:b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Monotype Corsiva" w:hAnsi="Monotype Corsiva" w:cs="Monotype Corsiva"/>
      <w:b/>
      <w:sz w:val="40"/>
      <w:lang w:val="it-IT" w:eastAsia="it-IT"/>
    </w:rPr>
  </w:style>
  <w:style w:type="paragraph" w:styleId="Corpotesto">
    <w:name w:val="Body Text"/>
    <w:basedOn w:val="Normale"/>
    <w:rPr>
      <w:sz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Oggetto2">
    <w:name w:val="Oggetto2"/>
    <w:basedOn w:val="Normale"/>
    <w:pPr>
      <w:numPr>
        <w:numId w:val="10"/>
      </w:numPr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</w:rPr>
  </w:style>
  <w:style w:type="paragraph" w:customStyle="1" w:styleId="Rientrocorpodeltesto31">
    <w:name w:val="Rientro corpo del testo 31"/>
    <w:basedOn w:val="Normale"/>
    <w:pPr>
      <w:ind w:left="1361"/>
      <w:jc w:val="both"/>
    </w:pPr>
    <w:rPr>
      <w:rFonts w:ascii="Arial" w:hAnsi="Arial" w:cs="Arial"/>
      <w:sz w:val="24"/>
      <w:u w:val="single"/>
    </w:rPr>
  </w:style>
  <w:style w:type="paragraph" w:styleId="Rientrocorpodeltesto">
    <w:name w:val="Body Text Indent"/>
    <w:basedOn w:val="Normale"/>
    <w:pPr>
      <w:tabs>
        <w:tab w:val="left" w:pos="567"/>
      </w:tabs>
      <w:ind w:left="426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b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BodyText2">
    <w:name w:val="Body Text 2"/>
    <w:basedOn w:val="Normale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BodyTextIndent2">
    <w:name w:val="Body Text Indent 2"/>
    <w:basedOn w:val="Normale"/>
    <w:pPr>
      <w:ind w:left="360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0"/>
        <w:tab w:val="left" w:pos="2688"/>
        <w:tab w:val="left" w:pos="8496"/>
      </w:tabs>
      <w:ind w:left="1134" w:hanging="425"/>
      <w:jc w:val="both"/>
    </w:pPr>
    <w:rPr>
      <w:b/>
      <w:i/>
      <w:spacing w:val="-2"/>
      <w:szCs w:val="24"/>
    </w:rPr>
  </w:style>
  <w:style w:type="paragraph" w:styleId="Puntoelenco2">
    <w:name w:val="List Bullet 2"/>
    <w:basedOn w:val="Normale"/>
    <w:pPr>
      <w:ind w:left="566" w:hanging="283"/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Comune di Ivrea</dc:creator>
  <cp:keywords/>
  <cp:lastModifiedBy>gera birolo</cp:lastModifiedBy>
  <cp:revision>2</cp:revision>
  <cp:lastPrinted>2021-10-11T12:46:00Z</cp:lastPrinted>
  <dcterms:created xsi:type="dcterms:W3CDTF">2022-11-28T13:01:00Z</dcterms:created>
  <dcterms:modified xsi:type="dcterms:W3CDTF">2022-11-28T13:01:00Z</dcterms:modified>
</cp:coreProperties>
</file>